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9D" w:rsidRPr="00572503" w:rsidRDefault="00FC2A68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FE4868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6</w:t>
      </w:r>
      <w:r w:rsidR="00E7799D"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</w:t>
      </w:r>
      <w:r w:rsidR="00B24014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SIWZ</w:t>
      </w:r>
    </w:p>
    <w:p w:rsidR="00E7799D" w:rsidRDefault="00E7799D" w:rsidP="00CD58F0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:rsidR="00CD58F0" w:rsidRDefault="00CD58F0" w:rsidP="00CD58F0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3"/>
      </w:tblGrid>
      <w:tr w:rsidR="00CD58F0" w:rsidTr="00850064">
        <w:tc>
          <w:tcPr>
            <w:tcW w:w="4605" w:type="dxa"/>
          </w:tcPr>
          <w:p w:rsidR="00CD58F0" w:rsidRDefault="00CD58F0" w:rsidP="00850064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CD58F0" w:rsidRDefault="00CD58F0" w:rsidP="00850064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CD58F0" w:rsidRDefault="00CD58F0" w:rsidP="0085006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CD58F0" w:rsidRDefault="00CD58F0" w:rsidP="0085006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CD58F0" w:rsidRDefault="00CD58F0" w:rsidP="0085006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CD58F0" w:rsidRDefault="00CD58F0" w:rsidP="0085006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CD58F0" w:rsidRDefault="00CD58F0" w:rsidP="0085006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CD58F0" w:rsidRDefault="00CD58F0" w:rsidP="0085006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CD58F0" w:rsidRDefault="00CD58F0" w:rsidP="00850064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:rsidR="00CD58F0" w:rsidRDefault="00CD58F0" w:rsidP="00850064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:rsidR="00CD58F0" w:rsidRDefault="00C82521" w:rsidP="00850064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Kolej Linowa Czantoria Sp. z o.o.</w:t>
            </w:r>
          </w:p>
          <w:p w:rsidR="00C82521" w:rsidRDefault="00C82521" w:rsidP="00850064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u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l. 3 Maja 130</w:t>
            </w:r>
          </w:p>
          <w:p w:rsidR="00C82521" w:rsidRPr="0007199A" w:rsidRDefault="00C82521" w:rsidP="00850064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43-450 Ustroń</w:t>
            </w:r>
          </w:p>
          <w:p w:rsidR="00CD58F0" w:rsidRDefault="00CD58F0" w:rsidP="00850064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CD58F0" w:rsidRPr="006D049C" w:rsidRDefault="00CD58F0" w:rsidP="00CD58F0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:rsidR="00572503" w:rsidRDefault="00572503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CD58F0" w:rsidRDefault="00CD58F0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572503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</w:t>
      </w:r>
      <w:r w:rsidR="00A27771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OSÓB</w:t>
      </w:r>
    </w:p>
    <w:p w:rsidR="00E7799D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2B6527" w:rsidRPr="006D049C" w:rsidRDefault="002B6527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07"/>
        <w:gridCol w:w="1807"/>
        <w:gridCol w:w="1807"/>
        <w:gridCol w:w="1808"/>
      </w:tblGrid>
      <w:tr w:rsidR="00A27771" w:rsidRPr="00A27771" w:rsidTr="00A27771">
        <w:trPr>
          <w:trHeight w:val="1862"/>
        </w:trPr>
        <w:tc>
          <w:tcPr>
            <w:tcW w:w="1843" w:type="dxa"/>
            <w:vAlign w:val="center"/>
          </w:tcPr>
          <w:p w:rsidR="00A27771" w:rsidRPr="00A27771" w:rsidRDefault="00A27771" w:rsidP="00A27771">
            <w:pPr>
              <w:spacing w:line="276" w:lineRule="auto"/>
              <w:ind w:left="-2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7771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807" w:type="dxa"/>
            <w:vAlign w:val="center"/>
          </w:tcPr>
          <w:p w:rsidR="00A27771" w:rsidRPr="00A27771" w:rsidRDefault="00A27771" w:rsidP="00A2777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771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(dokumenty, certyfikaty, uprawnienia, dyplomy itp.)</w:t>
            </w:r>
          </w:p>
        </w:tc>
        <w:tc>
          <w:tcPr>
            <w:tcW w:w="1807" w:type="dxa"/>
            <w:vAlign w:val="center"/>
          </w:tcPr>
          <w:p w:rsidR="00A27771" w:rsidRPr="00A27771" w:rsidRDefault="00A27771" w:rsidP="00A27771">
            <w:pPr>
              <w:pStyle w:val="Nagwek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 w:val="0"/>
                <w:iCs/>
                <w:color w:val="auto"/>
                <w:sz w:val="18"/>
                <w:szCs w:val="18"/>
              </w:rPr>
            </w:pPr>
            <w:r w:rsidRPr="00A27771">
              <w:rPr>
                <w:rFonts w:asciiTheme="minorHAnsi" w:hAnsiTheme="minorHAnsi" w:cstheme="minorHAnsi"/>
                <w:bCs w:val="0"/>
                <w:iCs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807" w:type="dxa"/>
            <w:vAlign w:val="center"/>
          </w:tcPr>
          <w:p w:rsidR="00A27771" w:rsidRPr="00A27771" w:rsidRDefault="00A27771" w:rsidP="00A2777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7771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  <w:p w:rsidR="00A27771" w:rsidRPr="00A27771" w:rsidRDefault="00A27771" w:rsidP="00A2777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 szkolenia n</w:t>
            </w:r>
            <w:r w:rsidRPr="00A27771">
              <w:rPr>
                <w:rFonts w:asciiTheme="minorHAnsi" w:hAnsiTheme="minorHAnsi" w:cstheme="minorHAnsi"/>
                <w:b/>
                <w:sz w:val="18"/>
                <w:szCs w:val="18"/>
              </w:rPr>
              <w:t>iezbędne do wykonania zamówienia</w:t>
            </w:r>
          </w:p>
        </w:tc>
        <w:tc>
          <w:tcPr>
            <w:tcW w:w="1808" w:type="dxa"/>
            <w:vAlign w:val="center"/>
          </w:tcPr>
          <w:p w:rsidR="00A27771" w:rsidRPr="00A27771" w:rsidRDefault="00A27771" w:rsidP="00A277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27771" w:rsidRPr="00A27771" w:rsidRDefault="00A27771" w:rsidP="00A2777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7771">
              <w:rPr>
                <w:rFonts w:asciiTheme="minorHAnsi" w:hAnsiTheme="minorHAnsi" w:cstheme="minorHAnsi"/>
                <w:b/>
                <w:sz w:val="18"/>
                <w:szCs w:val="18"/>
              </w:rPr>
              <w:t>Doświadczenie</w:t>
            </w:r>
          </w:p>
        </w:tc>
      </w:tr>
      <w:tr w:rsidR="00A27771" w:rsidRPr="00A27771" w:rsidTr="00A27771">
        <w:trPr>
          <w:trHeight w:val="638"/>
        </w:trPr>
        <w:tc>
          <w:tcPr>
            <w:tcW w:w="1843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A27771" w:rsidRPr="00A27771" w:rsidRDefault="00A27771" w:rsidP="00A27771">
            <w:pPr>
              <w:spacing w:line="276" w:lineRule="auto"/>
              <w:ind w:left="0" w:firstLine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771" w:rsidRPr="00A27771" w:rsidTr="00A27771">
        <w:trPr>
          <w:trHeight w:val="638"/>
        </w:trPr>
        <w:tc>
          <w:tcPr>
            <w:tcW w:w="1843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771" w:rsidRPr="00A27771" w:rsidTr="00A27771">
        <w:trPr>
          <w:trHeight w:val="638"/>
        </w:trPr>
        <w:tc>
          <w:tcPr>
            <w:tcW w:w="1843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A27771" w:rsidRPr="00A27771" w:rsidRDefault="00A27771" w:rsidP="00A27771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7799D" w:rsidRPr="006D049C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A2588" w:rsidRPr="006D049C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*:</w:t>
      </w:r>
    </w:p>
    <w:p w:rsidR="009A2588" w:rsidRPr="00916F8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916F8C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9A2588" w:rsidRPr="00916F8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:rsidR="00CD58F0" w:rsidRPr="006D049C" w:rsidRDefault="00CD58F0" w:rsidP="00CD58F0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CD58F0" w:rsidRPr="000247F7" w:rsidRDefault="00CD58F0" w:rsidP="00CD58F0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CD58F0" w:rsidRPr="0042052E" w:rsidRDefault="00CD58F0" w:rsidP="00CD58F0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sectPr w:rsidR="009A2588" w:rsidRPr="006D049C" w:rsidSect="00A8500A">
      <w:headerReference w:type="default" r:id="rId8"/>
      <w:footerReference w:type="default" r:id="rId9"/>
      <w:pgSz w:w="11906" w:h="16838" w:code="9"/>
      <w:pgMar w:top="1134" w:right="1418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33" w:rsidRDefault="00066133" w:rsidP="00655BC3">
      <w:r>
        <w:separator/>
      </w:r>
    </w:p>
  </w:endnote>
  <w:endnote w:type="continuationSeparator" w:id="0">
    <w:p w:rsidR="00066133" w:rsidRDefault="00066133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620353" w:rsidRDefault="009A7ED5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82521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33" w:rsidRDefault="00066133" w:rsidP="00655BC3">
      <w:r>
        <w:separator/>
      </w:r>
    </w:p>
  </w:footnote>
  <w:footnote w:type="continuationSeparator" w:id="0">
    <w:p w:rsidR="00066133" w:rsidRDefault="00066133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48" w:rsidRPr="00E50B2A" w:rsidRDefault="00E13848" w:rsidP="00E13848">
    <w:pPr>
      <w:pStyle w:val="Nagwek"/>
      <w:pBdr>
        <w:bottom w:val="single" w:sz="4" w:space="1" w:color="auto"/>
      </w:pBdr>
      <w:spacing w:before="120"/>
      <w:ind w:left="0" w:firstLine="0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759277" cy="722202"/>
          <wp:effectExtent l="19050" t="0" r="2723" b="0"/>
          <wp:docPr id="3" name="Obraz 1" descr="http://czantoria-ustron.indexfirm.pl/kreator/img/c232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zantoria-ustron.indexfirm.pl/kreator/img/c23265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848" w:rsidRDefault="00E13848" w:rsidP="00E1384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133"/>
    <w:rsid w:val="000668F3"/>
    <w:rsid w:val="00070765"/>
    <w:rsid w:val="0007285D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3A3C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4C63"/>
    <w:rsid w:val="00425BA2"/>
    <w:rsid w:val="00426484"/>
    <w:rsid w:val="00427883"/>
    <w:rsid w:val="00430CFC"/>
    <w:rsid w:val="004330BE"/>
    <w:rsid w:val="00435EA4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762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CAF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97307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60C6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1DF"/>
    <w:rsid w:val="008D49E3"/>
    <w:rsid w:val="008D66DA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16F8C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766CA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ED5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77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4014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87BD1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521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8F0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35C3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1240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384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4868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E312B-6C25-4E54-952E-22C6771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6BA6-79DD-402C-93BD-6B37D7F6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Wałach</cp:lastModifiedBy>
  <cp:revision>4</cp:revision>
  <cp:lastPrinted>2016-07-25T13:34:00Z</cp:lastPrinted>
  <dcterms:created xsi:type="dcterms:W3CDTF">2017-08-14T10:49:00Z</dcterms:created>
  <dcterms:modified xsi:type="dcterms:W3CDTF">2017-08-14T12:00:00Z</dcterms:modified>
</cp:coreProperties>
</file>