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B7" w:rsidRPr="001A43E5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1A43E5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 xml:space="preserve">Załącznik nr </w:t>
      </w:r>
      <w:r w:rsidR="00FC2A68" w:rsidRPr="001A43E5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>5</w:t>
      </w:r>
      <w:r w:rsidRPr="001A43E5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 xml:space="preserve"> do SIWZ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6D049C" w:rsidRDefault="008231B7" w:rsidP="008231B7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(pełna nazwa/firma, adres, w zależności od podmiotu: NIP/PESEL, KRS/</w:t>
      </w:r>
      <w:proofErr w:type="spellStart"/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CEiDG</w:t>
      </w:r>
      <w:proofErr w:type="spellEnd"/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6D049C" w:rsidRDefault="008231B7" w:rsidP="008231B7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Stosownie do treści art. 24 ust. 11 ustawy z dnia 29 stycznia 2004 r. – Prawo zamówień publicznych </w:t>
      </w: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 (tekst jedn. Dz. U. z 2015r., poz. 2164  z późniejszymi zmianami)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 braku podstaw do wykluczenia z postępowania</w:t>
      </w:r>
      <w:r w:rsidRPr="006D049C">
        <w:rPr>
          <w:rFonts w:asciiTheme="minorHAnsi" w:eastAsia="Times New Roman" w:hAnsiTheme="minorHAnsi" w:cstheme="minorHAnsi"/>
          <w:szCs w:val="20"/>
        </w:rPr>
        <w:t xml:space="preserve"> o 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Pr="006D049C">
        <w:rPr>
          <w:rFonts w:asciiTheme="minorHAnsi" w:eastAsia="Times New Roman" w:hAnsiTheme="minorHAnsi" w:cstheme="minorHAnsi"/>
          <w:szCs w:val="20"/>
        </w:rPr>
        <w:t>lenie  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>, na zadanie „...........................................................</w:t>
      </w:r>
      <w:r w:rsidRPr="006D049C">
        <w:rPr>
          <w:rFonts w:asciiTheme="minorHAnsi" w:eastAsia="Times New Roman" w:hAnsiTheme="minorHAnsi" w:cstheme="minorHAnsi"/>
          <w:szCs w:val="20"/>
        </w:rPr>
        <w:t>.................................................................</w:t>
      </w:r>
      <w:r w:rsidR="00795127" w:rsidRPr="006D049C">
        <w:rPr>
          <w:rFonts w:asciiTheme="minorHAnsi" w:eastAsia="Times New Roman" w:hAnsiTheme="minorHAnsi" w:cstheme="minorHAnsi"/>
          <w:szCs w:val="20"/>
        </w:rPr>
        <w:t>..................................................”</w:t>
      </w: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</w:t>
      </w: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pkt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A43E5">
        <w:rPr>
          <w:rFonts w:asciiTheme="minorHAnsi" w:eastAsia="Times New Roman" w:hAnsiTheme="minorHAnsi" w:cstheme="minorHAnsi"/>
          <w:szCs w:val="20"/>
        </w:rPr>
        <w:t>007 r. o 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listę podmiotów należących do tej samej grupy kapitałowej*: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8231B7" w:rsidRPr="006D049C">
        <w:rPr>
          <w:rFonts w:asciiTheme="minorHAnsi" w:eastAsia="Times New Roman" w:hAnsiTheme="minorHAnsi" w:cstheme="minorHAnsi"/>
          <w:szCs w:val="20"/>
        </w:rPr>
        <w:br/>
        <w:t xml:space="preserve">o ochronie konkurencji i 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2015r. poz. 184, 1618, 1634)</w:t>
      </w:r>
      <w:r w:rsidR="008231B7" w:rsidRPr="006D049C">
        <w:rPr>
          <w:rFonts w:asciiTheme="minorHAnsi" w:eastAsia="Times New Roman" w:hAnsiTheme="minorHAnsi" w:cstheme="minorHAnsi"/>
          <w:szCs w:val="20"/>
        </w:rPr>
        <w:t>.)*: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i/>
          <w:color w:val="FF0000"/>
          <w:szCs w:val="20"/>
        </w:rPr>
      </w:pPr>
      <w:r w:rsidRPr="006D049C">
        <w:rPr>
          <w:rFonts w:asciiTheme="minorHAnsi" w:eastAsia="Times New Roman" w:hAnsiTheme="minorHAnsi" w:cstheme="minorHAnsi"/>
          <w:i/>
          <w:color w:val="FF0000"/>
          <w:szCs w:val="20"/>
        </w:rPr>
        <w:t xml:space="preserve">* niepotrzebne skreślić </w:t>
      </w: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 xml:space="preserve">Podpis wraz z pieczęcią osoby </w:t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373A9A">
      <w:headerReference w:type="default" r:id="rId8"/>
      <w:footerReference w:type="default" r:id="rId9"/>
      <w:pgSz w:w="11906" w:h="16838" w:code="9"/>
      <w:pgMar w:top="1240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B9" w:rsidRDefault="00F405B9" w:rsidP="00655BC3">
      <w:r>
        <w:separator/>
      </w:r>
    </w:p>
  </w:endnote>
  <w:endnote w:type="continuationSeparator" w:id="0">
    <w:p w:rsidR="00F405B9" w:rsidRDefault="00F405B9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66503E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FE3C8D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B9" w:rsidRDefault="00F405B9" w:rsidP="00655BC3">
      <w:r>
        <w:separator/>
      </w:r>
    </w:p>
  </w:footnote>
  <w:footnote w:type="continuationSeparator" w:id="0">
    <w:p w:rsidR="00F405B9" w:rsidRDefault="00F405B9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7307A5">
    <w:pPr>
      <w:pStyle w:val="Nagwek"/>
      <w:tabs>
        <w:tab w:val="clear" w:pos="4536"/>
      </w:tabs>
      <w:ind w:left="0" w:firstLine="0"/>
      <w:rPr>
        <w:szCs w:val="20"/>
      </w:rPr>
    </w:pP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13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88A6-2BAE-434D-BD66-A360F333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Admin</cp:lastModifiedBy>
  <cp:revision>4</cp:revision>
  <cp:lastPrinted>2016-07-25T13:34:00Z</cp:lastPrinted>
  <dcterms:created xsi:type="dcterms:W3CDTF">2016-09-27T15:48:00Z</dcterms:created>
  <dcterms:modified xsi:type="dcterms:W3CDTF">2016-09-27T15:52:00Z</dcterms:modified>
</cp:coreProperties>
</file>